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EC53" w14:textId="77777777" w:rsidR="003E4B85" w:rsidRDefault="003E4B85" w:rsidP="00E01E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 England Quaker Sickness and Absence Forms</w:t>
      </w:r>
    </w:p>
    <w:p w14:paraId="0935B7B5" w14:textId="0E2A1478" w:rsidR="00E01E09" w:rsidRPr="00E01E09" w:rsidRDefault="00E01E09" w:rsidP="00E01E09">
      <w:pPr>
        <w:rPr>
          <w:rFonts w:ascii="Arial" w:hAnsi="Arial" w:cs="Arial"/>
          <w:b/>
          <w:sz w:val="24"/>
          <w:szCs w:val="24"/>
        </w:rPr>
      </w:pPr>
      <w:r w:rsidRPr="00E01E09">
        <w:rPr>
          <w:rFonts w:ascii="Arial" w:hAnsi="Arial" w:cs="Arial"/>
          <w:b/>
          <w:sz w:val="24"/>
          <w:szCs w:val="24"/>
        </w:rPr>
        <w:t>Appendix 1 – Self Certificate Form</w:t>
      </w:r>
    </w:p>
    <w:p w14:paraId="6CD560A9" w14:textId="77777777" w:rsidR="00E01E09" w:rsidRPr="00E01E09" w:rsidRDefault="00E01E09" w:rsidP="00E01E09">
      <w:pPr>
        <w:rPr>
          <w:rFonts w:ascii="Arial" w:hAnsi="Arial" w:cs="Arial"/>
          <w:b/>
          <w:sz w:val="24"/>
          <w:szCs w:val="24"/>
        </w:rPr>
      </w:pPr>
    </w:p>
    <w:p w14:paraId="50EA1F4A" w14:textId="0774D626" w:rsidR="00E01E09" w:rsidRPr="002D3018" w:rsidRDefault="00E01E09" w:rsidP="00E01E09">
      <w:pPr>
        <w:jc w:val="both"/>
        <w:rPr>
          <w:rFonts w:ascii="Arial" w:hAnsi="Arial" w:cs="Arial"/>
        </w:rPr>
      </w:pPr>
      <w:r w:rsidRPr="00E01E09">
        <w:rPr>
          <w:rFonts w:ascii="Arial" w:hAnsi="Arial" w:cs="Arial"/>
        </w:rPr>
        <w:t xml:space="preserve">This form should be used to record Self Certificated Sickness Absence for periods of absence of less than 7 calendar days.  For periods of sickness absence exceeding 7 calendar days, a medical certificate(s) must be provided, and the Self Certificate Form should be completed for the entire period of absence on return to work.  When completed, this </w:t>
      </w:r>
      <w:r w:rsidRPr="002D3018">
        <w:rPr>
          <w:rFonts w:ascii="Arial" w:hAnsi="Arial" w:cs="Arial"/>
        </w:rPr>
        <w:t xml:space="preserve">form and medical certificate (if required) should be forwarded </w:t>
      </w:r>
      <w:r w:rsidR="00CA1FE7" w:rsidRPr="002D3018">
        <w:rPr>
          <w:rFonts w:ascii="Arial" w:hAnsi="Arial" w:cs="Arial"/>
        </w:rPr>
        <w:t>to your line manager</w:t>
      </w:r>
      <w:r w:rsidR="002D3018" w:rsidRPr="002D3018">
        <w:rPr>
          <w:rFonts w:ascii="Arial" w:hAnsi="Arial" w:cs="Arial"/>
        </w:rPr>
        <w:t xml:space="preserve"> before your return to work meeting.</w:t>
      </w:r>
    </w:p>
    <w:p w14:paraId="40BF494D" w14:textId="77777777" w:rsidR="00E01E09" w:rsidRPr="002D3018" w:rsidRDefault="00E01E09" w:rsidP="00E01E09">
      <w:pPr>
        <w:jc w:val="both"/>
        <w:rPr>
          <w:rFonts w:ascii="Arial" w:hAnsi="Arial" w:cs="Arial"/>
          <w:b/>
        </w:rPr>
      </w:pPr>
    </w:p>
    <w:p w14:paraId="056BECA3" w14:textId="77777777" w:rsidR="00E01E09" w:rsidRPr="00E01E09" w:rsidRDefault="00E01E09" w:rsidP="00E01E09">
      <w:pPr>
        <w:jc w:val="both"/>
        <w:rPr>
          <w:rFonts w:ascii="Arial" w:hAnsi="Arial" w:cs="Arial"/>
        </w:rPr>
      </w:pPr>
      <w:r w:rsidRPr="00E01E09">
        <w:rPr>
          <w:rFonts w:ascii="Arial" w:hAnsi="Arial" w:cs="Arial"/>
        </w:rPr>
        <w:t xml:space="preserve">To be completed on the first day back by the employee and countersigned by the line manager. </w:t>
      </w:r>
      <w:r w:rsidRPr="00E01E09">
        <w:rPr>
          <w:rFonts w:ascii="Arial" w:hAnsi="Arial" w:cs="Arial"/>
          <w:b/>
        </w:rPr>
        <w:t>ALL SECTIONS MUST BE COMPLETED.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6372"/>
      </w:tblGrid>
      <w:tr w:rsidR="00E01E09" w:rsidRPr="00E01E09" w14:paraId="4C23F867" w14:textId="77777777" w:rsidTr="00F5288F">
        <w:tc>
          <w:tcPr>
            <w:tcW w:w="2813" w:type="dxa"/>
            <w:shd w:val="clear" w:color="auto" w:fill="D9D9D9"/>
            <w:vAlign w:val="center"/>
          </w:tcPr>
          <w:p w14:paraId="1861DEA4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Employee Name</w:t>
            </w:r>
          </w:p>
        </w:tc>
        <w:tc>
          <w:tcPr>
            <w:tcW w:w="6372" w:type="dxa"/>
          </w:tcPr>
          <w:p w14:paraId="7DA7009B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  <w:p w14:paraId="0ACF4202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</w:tc>
      </w:tr>
    </w:tbl>
    <w:p w14:paraId="1AFD71AB" w14:textId="77777777" w:rsidR="00E01E09" w:rsidRPr="00E01E09" w:rsidRDefault="00E01E09" w:rsidP="00E01E09">
      <w:pPr>
        <w:rPr>
          <w:rFonts w:ascii="Arial" w:hAnsi="Arial" w:cs="Arial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128"/>
        <w:gridCol w:w="2112"/>
        <w:gridCol w:w="720"/>
        <w:gridCol w:w="1137"/>
        <w:gridCol w:w="1275"/>
      </w:tblGrid>
      <w:tr w:rsidR="00E01E09" w:rsidRPr="00E01E09" w14:paraId="56DF34A8" w14:textId="77777777" w:rsidTr="00F5288F">
        <w:trPr>
          <w:trHeight w:val="825"/>
        </w:trPr>
        <w:tc>
          <w:tcPr>
            <w:tcW w:w="2813" w:type="dxa"/>
            <w:shd w:val="clear" w:color="auto" w:fill="D9D9D9"/>
            <w:vAlign w:val="center"/>
          </w:tcPr>
          <w:p w14:paraId="07FE7654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 xml:space="preserve">Dates your sickness </w:t>
            </w:r>
          </w:p>
          <w:p w14:paraId="480E39C0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i/>
              </w:rPr>
            </w:pPr>
            <w:r w:rsidRPr="00E01E09">
              <w:rPr>
                <w:rFonts w:ascii="Arial" w:hAnsi="Arial" w:cs="Arial"/>
                <w:b/>
              </w:rPr>
              <w:t>began and ended</w:t>
            </w:r>
            <w:r w:rsidRPr="00E01E09">
              <w:rPr>
                <w:rFonts w:ascii="Arial" w:hAnsi="Arial" w:cs="Arial"/>
                <w:i/>
              </w:rPr>
              <w:t xml:space="preserve"> </w:t>
            </w:r>
          </w:p>
          <w:p w14:paraId="64CA4E4B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i/>
              </w:rPr>
              <w:t>The dates you give may not be days that you normally work</w:t>
            </w:r>
          </w:p>
        </w:tc>
        <w:tc>
          <w:tcPr>
            <w:tcW w:w="1128" w:type="dxa"/>
            <w:vAlign w:val="center"/>
          </w:tcPr>
          <w:p w14:paraId="402A8164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2112" w:type="dxa"/>
            <w:vAlign w:val="center"/>
          </w:tcPr>
          <w:p w14:paraId="39B2B39E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17A18985" w14:textId="77777777" w:rsidR="00E01E09" w:rsidRPr="00E01E09" w:rsidRDefault="00E01E09" w:rsidP="00F5288F">
            <w:pPr>
              <w:ind w:left="1440" w:hanging="1440"/>
              <w:jc w:val="center"/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412" w:type="dxa"/>
            <w:gridSpan w:val="2"/>
          </w:tcPr>
          <w:p w14:paraId="2B2573FB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</w:p>
        </w:tc>
      </w:tr>
      <w:tr w:rsidR="00E01E09" w:rsidRPr="00E01E09" w14:paraId="1FDB2A78" w14:textId="77777777" w:rsidTr="00F5288F">
        <w:trPr>
          <w:trHeight w:val="825"/>
        </w:trPr>
        <w:tc>
          <w:tcPr>
            <w:tcW w:w="2813" w:type="dxa"/>
            <w:shd w:val="clear" w:color="auto" w:fill="D9D9D9"/>
            <w:vAlign w:val="center"/>
          </w:tcPr>
          <w:p w14:paraId="4BF3EE04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</w:p>
          <w:p w14:paraId="67FEF940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Dates absent from work</w:t>
            </w:r>
          </w:p>
          <w:p w14:paraId="3BACF85F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  <w:vAlign w:val="center"/>
          </w:tcPr>
          <w:p w14:paraId="75C13278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</w:p>
          <w:p w14:paraId="0FBA1D42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From</w:t>
            </w:r>
          </w:p>
          <w:p w14:paraId="72012399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  <w:vAlign w:val="center"/>
          </w:tcPr>
          <w:p w14:paraId="30BF8E62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</w:p>
          <w:p w14:paraId="3FC60B5C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Align w:val="center"/>
          </w:tcPr>
          <w:p w14:paraId="2BAEA662" w14:textId="77777777" w:rsidR="00E01E09" w:rsidRPr="00E01E09" w:rsidRDefault="00E01E09" w:rsidP="00F5288F">
            <w:pPr>
              <w:ind w:left="1440" w:hanging="1440"/>
              <w:jc w:val="center"/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412" w:type="dxa"/>
            <w:gridSpan w:val="2"/>
          </w:tcPr>
          <w:p w14:paraId="6631CEE6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</w:p>
        </w:tc>
      </w:tr>
      <w:tr w:rsidR="00E01E09" w:rsidRPr="00E01E09" w14:paraId="67B3C0E2" w14:textId="77777777" w:rsidTr="00F5288F">
        <w:tc>
          <w:tcPr>
            <w:tcW w:w="2813" w:type="dxa"/>
            <w:shd w:val="clear" w:color="auto" w:fill="D9D9D9"/>
            <w:vAlign w:val="center"/>
          </w:tcPr>
          <w:p w14:paraId="35F8FA10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Total number of working days absent</w:t>
            </w:r>
          </w:p>
        </w:tc>
        <w:tc>
          <w:tcPr>
            <w:tcW w:w="6372" w:type="dxa"/>
            <w:gridSpan w:val="5"/>
          </w:tcPr>
          <w:p w14:paraId="2B9E01B2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</w:tc>
      </w:tr>
      <w:tr w:rsidR="00E01E09" w:rsidRPr="00E01E09" w14:paraId="571BAFB0" w14:textId="77777777" w:rsidTr="00F5288F">
        <w:tc>
          <w:tcPr>
            <w:tcW w:w="28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FB9948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Reason(s) for Absence</w:t>
            </w:r>
          </w:p>
          <w:p w14:paraId="503450AC" w14:textId="77777777" w:rsidR="00E01E09" w:rsidRPr="00E01E09" w:rsidRDefault="00E01E09" w:rsidP="00F528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</w:tcPr>
          <w:p w14:paraId="0207B785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  <w:p w14:paraId="7D182568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  <w:p w14:paraId="225FFA8D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</w:tc>
      </w:tr>
      <w:tr w:rsidR="00E01E09" w:rsidRPr="00E01E09" w14:paraId="713E601D" w14:textId="77777777" w:rsidTr="00F5288F">
        <w:tc>
          <w:tcPr>
            <w:tcW w:w="2813" w:type="dxa"/>
            <w:tcBorders>
              <w:bottom w:val="single" w:sz="4" w:space="0" w:color="auto"/>
            </w:tcBorders>
            <w:shd w:val="clear" w:color="auto" w:fill="D9D9D9"/>
          </w:tcPr>
          <w:p w14:paraId="5C2FE32E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Did you consult a medical practitioner during your absence?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B394C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 xml:space="preserve">Yes   </w:t>
            </w:r>
            <w:r w:rsidRPr="00E01E09">
              <w:rPr>
                <w:rFonts w:ascii="Arial" w:hAnsi="Arial" w:cs="Arial"/>
              </w:rPr>
              <w:sym w:font="Wingdings" w:char="F06F"/>
            </w:r>
            <w:r w:rsidRPr="00E01E09">
              <w:rPr>
                <w:rFonts w:ascii="Arial" w:hAnsi="Arial" w:cs="Arial"/>
              </w:rPr>
              <w:t xml:space="preserve"> </w:t>
            </w:r>
            <w:r w:rsidRPr="00E01E09">
              <w:rPr>
                <w:rFonts w:ascii="Arial" w:hAnsi="Arial" w:cs="Arial"/>
                <w:b/>
              </w:rPr>
              <w:t xml:space="preserve">                  No   </w:t>
            </w:r>
            <w:r w:rsidRPr="00E01E09">
              <w:rPr>
                <w:rFonts w:ascii="Arial" w:hAnsi="Arial" w:cs="Arial"/>
              </w:rPr>
              <w:sym w:font="Wingdings" w:char="F06F"/>
            </w:r>
            <w:r w:rsidRPr="00E01E09">
              <w:rPr>
                <w:rFonts w:ascii="Arial" w:hAnsi="Arial" w:cs="Arial"/>
                <w:b/>
              </w:rPr>
              <w:t xml:space="preserve">   </w:t>
            </w:r>
          </w:p>
          <w:p w14:paraId="7941ED6D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</w:tc>
      </w:tr>
      <w:tr w:rsidR="00E01E09" w:rsidRPr="00E01E09" w14:paraId="096F2056" w14:textId="77777777" w:rsidTr="00F5288F">
        <w:tc>
          <w:tcPr>
            <w:tcW w:w="2813" w:type="dxa"/>
            <w:tcBorders>
              <w:bottom w:val="single" w:sz="4" w:space="0" w:color="auto"/>
            </w:tcBorders>
            <w:shd w:val="clear" w:color="auto" w:fill="D9D9D9"/>
          </w:tcPr>
          <w:p w14:paraId="00FA1992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Are you continuing to undergo any treatment or taking any medication that may affect your ability to do your job?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3B236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 xml:space="preserve">Yes   </w:t>
            </w:r>
            <w:r w:rsidRPr="00E01E09">
              <w:rPr>
                <w:rFonts w:ascii="Arial" w:hAnsi="Arial" w:cs="Arial"/>
              </w:rPr>
              <w:sym w:font="Wingdings" w:char="F06F"/>
            </w:r>
            <w:r w:rsidRPr="00E01E09">
              <w:rPr>
                <w:rFonts w:ascii="Arial" w:hAnsi="Arial" w:cs="Arial"/>
                <w:b/>
              </w:rPr>
              <w:t xml:space="preserve">                   No   </w:t>
            </w:r>
            <w:r w:rsidRPr="00E01E09">
              <w:rPr>
                <w:rFonts w:ascii="Arial" w:hAnsi="Arial" w:cs="Arial"/>
              </w:rPr>
              <w:sym w:font="Wingdings" w:char="F06F"/>
            </w:r>
            <w:r w:rsidRPr="00E01E09">
              <w:rPr>
                <w:rFonts w:ascii="Arial" w:hAnsi="Arial" w:cs="Arial"/>
                <w:b/>
              </w:rPr>
              <w:t xml:space="preserve">   </w:t>
            </w:r>
          </w:p>
          <w:p w14:paraId="29C86FA0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</w:tc>
      </w:tr>
      <w:tr w:rsidR="00E01E09" w:rsidRPr="00E01E09" w14:paraId="44860B32" w14:textId="77777777" w:rsidTr="00F5288F">
        <w:tc>
          <w:tcPr>
            <w:tcW w:w="2813" w:type="dxa"/>
            <w:tcBorders>
              <w:top w:val="single" w:sz="4" w:space="0" w:color="auto"/>
            </w:tcBorders>
            <w:shd w:val="clear" w:color="auto" w:fill="D9D9D9"/>
          </w:tcPr>
          <w:p w14:paraId="07383EDA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 xml:space="preserve">Do you consider yourself to have a disability </w:t>
            </w:r>
            <w:r w:rsidRPr="00E01E09">
              <w:rPr>
                <w:rFonts w:ascii="Arial" w:hAnsi="Arial" w:cs="Arial"/>
                <w:b/>
                <w:i/>
              </w:rPr>
              <w:t xml:space="preserve">(Please </w:t>
            </w:r>
            <w:r w:rsidRPr="00E01E09">
              <w:rPr>
                <w:rFonts w:ascii="Arial" w:hAnsi="Arial" w:cs="Arial"/>
                <w:b/>
                <w:i/>
              </w:rPr>
              <w:sym w:font="Wingdings 2" w:char="F050"/>
            </w:r>
            <w:r w:rsidRPr="00E01E0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CFE47D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 xml:space="preserve">Yes   </w:t>
            </w:r>
            <w:r w:rsidRPr="00E01E09">
              <w:rPr>
                <w:rFonts w:ascii="Arial" w:hAnsi="Arial" w:cs="Arial"/>
              </w:rPr>
              <w:sym w:font="Wingdings" w:char="F06F"/>
            </w:r>
            <w:r w:rsidRPr="00E01E09">
              <w:rPr>
                <w:rFonts w:ascii="Arial" w:hAnsi="Arial" w:cs="Arial"/>
                <w:b/>
              </w:rPr>
              <w:t xml:space="preserve">                   No   </w:t>
            </w:r>
            <w:r w:rsidRPr="00E01E09">
              <w:rPr>
                <w:rFonts w:ascii="Arial" w:hAnsi="Arial" w:cs="Arial"/>
              </w:rPr>
              <w:sym w:font="Wingdings" w:char="F06F"/>
            </w:r>
            <w:r w:rsidRPr="00E01E09">
              <w:rPr>
                <w:rFonts w:ascii="Arial" w:hAnsi="Arial" w:cs="Arial"/>
              </w:rPr>
              <w:t xml:space="preserve"> </w:t>
            </w:r>
            <w:r w:rsidRPr="00E01E09">
              <w:rPr>
                <w:rFonts w:ascii="Arial" w:hAnsi="Arial" w:cs="Arial"/>
                <w:b/>
              </w:rPr>
              <w:t xml:space="preserve">  </w:t>
            </w:r>
          </w:p>
          <w:p w14:paraId="297D3C7B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</w:tc>
      </w:tr>
      <w:tr w:rsidR="00E01E09" w:rsidRPr="00E01E09" w14:paraId="777107C8" w14:textId="77777777" w:rsidTr="00F5288F">
        <w:tc>
          <w:tcPr>
            <w:tcW w:w="2813" w:type="dxa"/>
            <w:tcBorders>
              <w:bottom w:val="single" w:sz="4" w:space="0" w:color="auto"/>
            </w:tcBorders>
            <w:shd w:val="clear" w:color="auto" w:fill="D9D9D9"/>
          </w:tcPr>
          <w:p w14:paraId="65684A73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>Is the absence because of your disability?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vAlign w:val="center"/>
          </w:tcPr>
          <w:p w14:paraId="6CFD18A8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 xml:space="preserve">Yes   </w:t>
            </w:r>
            <w:r w:rsidRPr="00E01E09">
              <w:rPr>
                <w:rFonts w:ascii="Arial" w:hAnsi="Arial" w:cs="Arial"/>
              </w:rPr>
              <w:sym w:font="Wingdings" w:char="F06F"/>
            </w:r>
            <w:r w:rsidRPr="00E01E09">
              <w:rPr>
                <w:rFonts w:ascii="Arial" w:hAnsi="Arial" w:cs="Arial"/>
                <w:b/>
              </w:rPr>
              <w:t xml:space="preserve">                   No   </w:t>
            </w:r>
            <w:r w:rsidRPr="00E01E09">
              <w:rPr>
                <w:rFonts w:ascii="Arial" w:hAnsi="Arial" w:cs="Arial"/>
              </w:rPr>
              <w:sym w:font="Wingdings" w:char="F06F"/>
            </w:r>
            <w:r w:rsidRPr="00E01E09">
              <w:rPr>
                <w:rFonts w:ascii="Arial" w:hAnsi="Arial" w:cs="Arial"/>
              </w:rPr>
              <w:t xml:space="preserve"> </w:t>
            </w:r>
            <w:r w:rsidRPr="00E01E09">
              <w:rPr>
                <w:rFonts w:ascii="Arial" w:hAnsi="Arial" w:cs="Arial"/>
                <w:b/>
              </w:rPr>
              <w:t xml:space="preserve">  </w:t>
            </w:r>
          </w:p>
          <w:p w14:paraId="44A7E10A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</w:tc>
      </w:tr>
      <w:tr w:rsidR="00E01E09" w:rsidRPr="00E01E09" w14:paraId="151A05C5" w14:textId="77777777" w:rsidTr="00F5288F">
        <w:tc>
          <w:tcPr>
            <w:tcW w:w="2813" w:type="dxa"/>
            <w:shd w:val="clear" w:color="auto" w:fill="D9D9D9"/>
          </w:tcPr>
          <w:p w14:paraId="46448AFA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 xml:space="preserve">Is the absence due to an accident or incident at work? </w:t>
            </w:r>
            <w:r w:rsidRPr="00E01E09">
              <w:rPr>
                <w:rFonts w:ascii="Arial" w:hAnsi="Arial" w:cs="Arial"/>
                <w:b/>
                <w:i/>
              </w:rPr>
              <w:t xml:space="preserve">(Please </w:t>
            </w:r>
            <w:r w:rsidRPr="00E01E09">
              <w:rPr>
                <w:rFonts w:ascii="Arial" w:hAnsi="Arial" w:cs="Arial"/>
                <w:b/>
                <w:i/>
              </w:rPr>
              <w:sym w:font="Wingdings 2" w:char="F050"/>
            </w:r>
            <w:r w:rsidRPr="00E01E0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6372" w:type="dxa"/>
            <w:gridSpan w:val="5"/>
            <w:vAlign w:val="center"/>
          </w:tcPr>
          <w:p w14:paraId="4E947475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  <w:r w:rsidRPr="00E01E09">
              <w:rPr>
                <w:rFonts w:ascii="Arial" w:hAnsi="Arial" w:cs="Arial"/>
                <w:b/>
              </w:rPr>
              <w:t xml:space="preserve">Yes   </w:t>
            </w:r>
            <w:r w:rsidRPr="00E01E09">
              <w:rPr>
                <w:rFonts w:ascii="Arial" w:hAnsi="Arial" w:cs="Arial"/>
              </w:rPr>
              <w:sym w:font="Wingdings" w:char="F06F"/>
            </w:r>
            <w:r w:rsidRPr="00E01E09">
              <w:rPr>
                <w:rFonts w:ascii="Arial" w:hAnsi="Arial" w:cs="Arial"/>
                <w:b/>
              </w:rPr>
              <w:t xml:space="preserve">                   No   </w:t>
            </w:r>
            <w:r w:rsidRPr="00E01E09">
              <w:rPr>
                <w:rFonts w:ascii="Arial" w:hAnsi="Arial" w:cs="Arial"/>
              </w:rPr>
              <w:sym w:font="Wingdings" w:char="F06F"/>
            </w:r>
            <w:r w:rsidRPr="00E01E09">
              <w:rPr>
                <w:rFonts w:ascii="Arial" w:hAnsi="Arial" w:cs="Arial"/>
              </w:rPr>
              <w:t xml:space="preserve"> </w:t>
            </w:r>
            <w:r w:rsidRPr="00E01E09">
              <w:rPr>
                <w:rFonts w:ascii="Arial" w:hAnsi="Arial" w:cs="Arial"/>
                <w:b/>
              </w:rPr>
              <w:t xml:space="preserve">  </w:t>
            </w:r>
          </w:p>
          <w:p w14:paraId="30448BF7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  <w:p w14:paraId="50BA45F1" w14:textId="77777777" w:rsidR="00E01E09" w:rsidRPr="00E01E09" w:rsidRDefault="00E01E09" w:rsidP="00F5288F">
            <w:pPr>
              <w:rPr>
                <w:rFonts w:ascii="Arial" w:hAnsi="Arial" w:cs="Arial"/>
              </w:rPr>
            </w:pPr>
          </w:p>
        </w:tc>
      </w:tr>
      <w:tr w:rsidR="00E01E09" w:rsidRPr="00E01E09" w14:paraId="42727D37" w14:textId="77777777" w:rsidTr="00F5288F">
        <w:tc>
          <w:tcPr>
            <w:tcW w:w="9185" w:type="dxa"/>
            <w:gridSpan w:val="6"/>
            <w:shd w:val="clear" w:color="auto" w:fill="D9D9D9"/>
          </w:tcPr>
          <w:p w14:paraId="225C1A87" w14:textId="77777777" w:rsidR="00E01E09" w:rsidRPr="00E01E09" w:rsidRDefault="00E01E09" w:rsidP="00F5288F">
            <w:pPr>
              <w:rPr>
                <w:rFonts w:ascii="Arial" w:hAnsi="Arial" w:cs="Arial"/>
              </w:rPr>
            </w:pPr>
            <w:r w:rsidRPr="00E01E09">
              <w:rPr>
                <w:rFonts w:ascii="Arial" w:hAnsi="Arial" w:cs="Arial"/>
                <w:b/>
              </w:rPr>
              <w:t>Employee Signature</w:t>
            </w:r>
          </w:p>
        </w:tc>
      </w:tr>
      <w:tr w:rsidR="00E01E09" w:rsidRPr="00E01E09" w14:paraId="1085154E" w14:textId="77777777" w:rsidTr="00F5288F">
        <w:tc>
          <w:tcPr>
            <w:tcW w:w="7910" w:type="dxa"/>
            <w:gridSpan w:val="5"/>
          </w:tcPr>
          <w:p w14:paraId="3D3A8E75" w14:textId="20704329" w:rsidR="00E01E09" w:rsidRPr="002D3018" w:rsidRDefault="00E01E09" w:rsidP="00F5288F">
            <w:pPr>
              <w:jc w:val="both"/>
              <w:rPr>
                <w:rFonts w:ascii="Arial" w:hAnsi="Arial" w:cs="Arial"/>
              </w:rPr>
            </w:pPr>
            <w:r w:rsidRPr="00E01E09">
              <w:rPr>
                <w:rFonts w:ascii="Arial" w:hAnsi="Arial" w:cs="Arial"/>
              </w:rPr>
              <w:t xml:space="preserve">I understand that if I knowingly provide false information about my absence, it will result in disciplinary action and may affect any entitlement to </w:t>
            </w:r>
            <w:r w:rsidRPr="002D3018">
              <w:rPr>
                <w:rFonts w:ascii="Arial" w:hAnsi="Arial" w:cs="Arial"/>
              </w:rPr>
              <w:t xml:space="preserve">SSP and </w:t>
            </w:r>
            <w:proofErr w:type="spellStart"/>
            <w:r w:rsidRPr="002D3018">
              <w:rPr>
                <w:rFonts w:ascii="Arial" w:hAnsi="Arial" w:cs="Arial"/>
              </w:rPr>
              <w:t>Organisational</w:t>
            </w:r>
            <w:proofErr w:type="spellEnd"/>
            <w:r w:rsidRPr="002D3018">
              <w:rPr>
                <w:rFonts w:ascii="Arial" w:hAnsi="Arial" w:cs="Arial"/>
              </w:rPr>
              <w:t xml:space="preserve"> Sick Pay. I certify that the above information is true. </w:t>
            </w:r>
          </w:p>
          <w:p w14:paraId="0A77F26D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</w:p>
          <w:p w14:paraId="369C03DC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1A4CD49C" w14:textId="77777777" w:rsidR="00E01E09" w:rsidRPr="00E01E09" w:rsidRDefault="00E01E09" w:rsidP="00F5288F">
            <w:pPr>
              <w:rPr>
                <w:rFonts w:ascii="Arial" w:hAnsi="Arial" w:cs="Arial"/>
              </w:rPr>
            </w:pPr>
            <w:r w:rsidRPr="00E01E09">
              <w:rPr>
                <w:rFonts w:ascii="Arial" w:hAnsi="Arial" w:cs="Arial"/>
              </w:rPr>
              <w:t>Date:</w:t>
            </w:r>
          </w:p>
        </w:tc>
      </w:tr>
      <w:tr w:rsidR="00E01E09" w:rsidRPr="00E01E09" w14:paraId="750ED8DD" w14:textId="77777777" w:rsidTr="00F5288F">
        <w:tc>
          <w:tcPr>
            <w:tcW w:w="91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8F0064" w14:textId="77777777" w:rsidR="00E01E09" w:rsidRPr="00E01E09" w:rsidRDefault="00E01E09" w:rsidP="00F5288F">
            <w:pPr>
              <w:rPr>
                <w:rFonts w:ascii="Arial" w:hAnsi="Arial" w:cs="Arial"/>
              </w:rPr>
            </w:pPr>
            <w:r w:rsidRPr="00E01E09">
              <w:rPr>
                <w:rFonts w:ascii="Arial" w:hAnsi="Arial" w:cs="Arial"/>
                <w:b/>
              </w:rPr>
              <w:t>Line Manager Signature</w:t>
            </w:r>
          </w:p>
        </w:tc>
      </w:tr>
      <w:tr w:rsidR="00E01E09" w:rsidRPr="00E01E09" w14:paraId="5293D7DA" w14:textId="77777777" w:rsidTr="00F5288F">
        <w:tc>
          <w:tcPr>
            <w:tcW w:w="7910" w:type="dxa"/>
            <w:gridSpan w:val="5"/>
          </w:tcPr>
          <w:p w14:paraId="55A27CA3" w14:textId="77777777" w:rsidR="00E01E09" w:rsidRPr="00E01E09" w:rsidRDefault="00E01E09" w:rsidP="00F5288F">
            <w:pPr>
              <w:rPr>
                <w:rFonts w:ascii="Arial" w:hAnsi="Arial" w:cs="Arial"/>
              </w:rPr>
            </w:pPr>
            <w:r w:rsidRPr="00E01E09">
              <w:rPr>
                <w:rFonts w:ascii="Arial" w:hAnsi="Arial" w:cs="Arial"/>
              </w:rPr>
              <w:t>I certify that the employee was absent on the above dates.</w:t>
            </w:r>
          </w:p>
          <w:p w14:paraId="559457D9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</w:p>
          <w:p w14:paraId="36FB097B" w14:textId="77777777" w:rsidR="00E01E09" w:rsidRPr="00E01E09" w:rsidRDefault="00E01E09" w:rsidP="00F528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14:paraId="57A791DE" w14:textId="77777777" w:rsidR="00E01E09" w:rsidRPr="00E01E09" w:rsidRDefault="00E01E09" w:rsidP="00F5288F">
            <w:pPr>
              <w:rPr>
                <w:rFonts w:ascii="Arial" w:hAnsi="Arial" w:cs="Arial"/>
              </w:rPr>
            </w:pPr>
            <w:r w:rsidRPr="00E01E09">
              <w:rPr>
                <w:rFonts w:ascii="Arial" w:hAnsi="Arial" w:cs="Arial"/>
              </w:rPr>
              <w:t>Date:</w:t>
            </w:r>
          </w:p>
        </w:tc>
      </w:tr>
    </w:tbl>
    <w:p w14:paraId="0D75F098" w14:textId="77777777" w:rsidR="00692673" w:rsidRPr="00E01E09" w:rsidRDefault="00692673">
      <w:pPr>
        <w:spacing w:line="200" w:lineRule="exact"/>
        <w:rPr>
          <w:rFonts w:ascii="Arial" w:hAnsi="Arial" w:cs="Arial"/>
        </w:rPr>
      </w:pPr>
    </w:p>
    <w:p w14:paraId="0D75F099" w14:textId="77777777" w:rsidR="00692673" w:rsidRPr="00E01E09" w:rsidRDefault="00692673">
      <w:pPr>
        <w:spacing w:line="200" w:lineRule="exact"/>
        <w:rPr>
          <w:rFonts w:ascii="Arial" w:hAnsi="Arial" w:cs="Arial"/>
        </w:rPr>
      </w:pPr>
    </w:p>
    <w:p w14:paraId="0D75F09A" w14:textId="77777777" w:rsidR="00692673" w:rsidRPr="00E01E09" w:rsidRDefault="00692673">
      <w:pPr>
        <w:spacing w:line="200" w:lineRule="exact"/>
        <w:rPr>
          <w:rFonts w:ascii="Arial" w:hAnsi="Arial" w:cs="Arial"/>
        </w:rPr>
      </w:pPr>
    </w:p>
    <w:p w14:paraId="0D75F09B" w14:textId="77777777" w:rsidR="00692673" w:rsidRDefault="00692673">
      <w:pPr>
        <w:spacing w:line="200" w:lineRule="exact"/>
      </w:pPr>
    </w:p>
    <w:p w14:paraId="0D75F09C" w14:textId="77777777" w:rsidR="00692673" w:rsidRDefault="00692673">
      <w:pPr>
        <w:spacing w:line="200" w:lineRule="exact"/>
      </w:pPr>
    </w:p>
    <w:p w14:paraId="0D75F09D" w14:textId="77777777" w:rsidR="00692673" w:rsidRDefault="00692673">
      <w:pPr>
        <w:spacing w:line="200" w:lineRule="exact"/>
      </w:pPr>
    </w:p>
    <w:p w14:paraId="0D75F09E" w14:textId="77777777" w:rsidR="00692673" w:rsidRDefault="00692673">
      <w:pPr>
        <w:spacing w:line="200" w:lineRule="exact"/>
      </w:pPr>
    </w:p>
    <w:p w14:paraId="0D75F09F" w14:textId="77777777" w:rsidR="00692673" w:rsidRDefault="00692673">
      <w:pPr>
        <w:spacing w:line="200" w:lineRule="exact"/>
      </w:pPr>
    </w:p>
    <w:p w14:paraId="0D75F0A0" w14:textId="77777777" w:rsidR="00692673" w:rsidRDefault="00692673">
      <w:pPr>
        <w:spacing w:line="200" w:lineRule="exact"/>
      </w:pPr>
    </w:p>
    <w:p w14:paraId="0D75F0A1" w14:textId="77777777" w:rsidR="00692673" w:rsidRDefault="00692673">
      <w:pPr>
        <w:spacing w:line="200" w:lineRule="exact"/>
      </w:pPr>
    </w:p>
    <w:p w14:paraId="0D75F0A2" w14:textId="77777777" w:rsidR="00692673" w:rsidRDefault="00692673">
      <w:pPr>
        <w:spacing w:line="200" w:lineRule="exact"/>
      </w:pPr>
    </w:p>
    <w:p w14:paraId="0D75F0B7" w14:textId="341755EC" w:rsidR="00692673" w:rsidRDefault="00E01E09">
      <w:pPr>
        <w:spacing w:before="34"/>
        <w:ind w:left="3956" w:right="4136"/>
        <w:jc w:val="center"/>
        <w:rPr>
          <w:rFonts w:ascii="Arial" w:eastAsia="Arial" w:hAnsi="Arial" w:cs="Arial"/>
        </w:rPr>
        <w:sectPr w:rsidR="00692673">
          <w:footerReference w:type="default" r:id="rId10"/>
          <w:pgSz w:w="11920" w:h="16840"/>
          <w:pgMar w:top="1440" w:right="1160" w:bottom="280" w:left="1340" w:header="0" w:footer="0" w:gutter="0"/>
          <w:cols w:space="720"/>
        </w:sectPr>
      </w:pP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11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b/>
          <w:w w:val="99"/>
        </w:rPr>
        <w:t>13</w:t>
      </w:r>
    </w:p>
    <w:p w14:paraId="0D75F0B8" w14:textId="77777777" w:rsidR="00692673" w:rsidRDefault="00000000">
      <w:pPr>
        <w:spacing w:before="6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pendix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 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Return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Work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ord</w:t>
      </w:r>
    </w:p>
    <w:p w14:paraId="0D75F0B9" w14:textId="77777777" w:rsidR="00692673" w:rsidRDefault="00692673">
      <w:pPr>
        <w:spacing w:before="16" w:line="260" w:lineRule="exact"/>
        <w:rPr>
          <w:sz w:val="26"/>
          <w:szCs w:val="26"/>
        </w:rPr>
      </w:pPr>
    </w:p>
    <w:p w14:paraId="0D75F0BA" w14:textId="77777777" w:rsidR="00692673" w:rsidRDefault="00000000">
      <w:pPr>
        <w:ind w:left="100" w:righ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iven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r ei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work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</w:p>
    <w:p w14:paraId="0D75F0BB" w14:textId="77777777" w:rsidR="00692673" w:rsidRDefault="00692673">
      <w:pPr>
        <w:spacing w:before="16" w:line="260" w:lineRule="exact"/>
        <w:rPr>
          <w:sz w:val="26"/>
          <w:szCs w:val="26"/>
        </w:rPr>
      </w:pPr>
    </w:p>
    <w:p w14:paraId="0D75F0BC" w14:textId="77777777" w:rsidR="00692673" w:rsidRDefault="000000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 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</w:p>
    <w:p w14:paraId="0D75F0BD" w14:textId="77777777" w:rsidR="00692673" w:rsidRDefault="0000000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lace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0D75F0BE" w14:textId="77777777" w:rsidR="00692673" w:rsidRDefault="00692673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4962"/>
      </w:tblGrid>
      <w:tr w:rsidR="00692673" w14:paraId="0D75F0C1" w14:textId="77777777">
        <w:trPr>
          <w:trHeight w:hRule="exact" w:val="576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BF" w14:textId="77777777" w:rsidR="00692673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C0" w14:textId="77777777" w:rsidR="00692673" w:rsidRDefault="00692673"/>
        </w:tc>
      </w:tr>
      <w:tr w:rsidR="00692673" w14:paraId="0D75F0C4" w14:textId="77777777">
        <w:trPr>
          <w:trHeight w:hRule="exact" w:val="579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C2" w14:textId="77777777" w:rsidR="00692673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C3" w14:textId="77777777" w:rsidR="00692673" w:rsidRDefault="00692673"/>
        </w:tc>
      </w:tr>
      <w:tr w:rsidR="00692673" w14:paraId="0D75F0C7" w14:textId="77777777">
        <w:trPr>
          <w:trHeight w:hRule="exact" w:val="576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C5" w14:textId="77777777" w:rsidR="00692673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C6" w14:textId="77777777" w:rsidR="00692673" w:rsidRDefault="00692673"/>
        </w:tc>
      </w:tr>
      <w:tr w:rsidR="00692673" w14:paraId="0D75F0CA" w14:textId="77777777">
        <w:trPr>
          <w:trHeight w:hRule="exact" w:val="57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C8" w14:textId="77777777" w:rsidR="00692673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C9" w14:textId="77777777" w:rsidR="00692673" w:rsidRDefault="00692673"/>
        </w:tc>
      </w:tr>
    </w:tbl>
    <w:p w14:paraId="0D75F0CB" w14:textId="77777777" w:rsidR="00692673" w:rsidRDefault="00692673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692673" w14:paraId="0D75F0CD" w14:textId="77777777">
        <w:trPr>
          <w:trHeight w:hRule="exact" w:val="562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CC" w14:textId="77777777" w:rsidR="00692673" w:rsidRDefault="00000000">
            <w:pPr>
              <w:spacing w:before="4" w:line="260" w:lineRule="exact"/>
              <w:ind w:left="102" w:righ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  <w:tr w:rsidR="00692673" w14:paraId="0D75F0CF" w14:textId="77777777">
        <w:trPr>
          <w:trHeight w:hRule="exact" w:val="1942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CE" w14:textId="77777777" w:rsidR="00692673" w:rsidRDefault="00000000">
            <w:pPr>
              <w:spacing w:before="3" w:line="260" w:lineRule="exact"/>
              <w:ind w:left="102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l fit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rk?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vice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from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 GP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fit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</w:t>
            </w:r>
          </w:p>
        </w:tc>
      </w:tr>
      <w:tr w:rsidR="00692673" w14:paraId="0D75F0D1" w14:textId="77777777">
        <w:trPr>
          <w:trHeight w:hRule="exact" w:val="1666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D0" w14:textId="77777777" w:rsidR="00692673" w:rsidRDefault="00000000">
            <w:pPr>
              <w:spacing w:before="3" w:line="260" w:lineRule="exact"/>
              <w:ind w:left="102" w:righ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692673" w14:paraId="0D75F0D3" w14:textId="77777777">
        <w:trPr>
          <w:trHeight w:hRule="exact" w:val="2218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D2" w14:textId="77777777" w:rsidR="00692673" w:rsidRDefault="00000000">
            <w:pPr>
              <w:spacing w:before="3" w:line="260" w:lineRule="exact"/>
              <w:ind w:left="102" w:right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jus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 work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ssist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work?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ssibl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692673" w14:paraId="0D75F0D5" w14:textId="77777777">
        <w:trPr>
          <w:trHeight w:hRule="exact" w:val="1114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D4" w14:textId="77777777" w:rsidR="00692673" w:rsidRDefault="00000000">
            <w:pPr>
              <w:spacing w:before="3" w:line="260" w:lineRule="exact"/>
              <w:ind w:left="102" w:righ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ink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ry?</w:t>
            </w:r>
          </w:p>
        </w:tc>
      </w:tr>
      <w:tr w:rsidR="00692673" w14:paraId="0D75F0D8" w14:textId="77777777">
        <w:trPr>
          <w:trHeight w:hRule="exact" w:val="1116"/>
        </w:trPr>
        <w:tc>
          <w:tcPr>
            <w:tcW w:w="9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D6" w14:textId="77777777" w:rsidR="00692673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  <w:p w14:paraId="0D75F0D7" w14:textId="77777777" w:rsidR="00692673" w:rsidRDefault="0000000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work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</w:tbl>
    <w:p w14:paraId="0D75F0D9" w14:textId="77777777" w:rsidR="00692673" w:rsidRDefault="00692673">
      <w:pPr>
        <w:sectPr w:rsidR="00692673">
          <w:footerReference w:type="default" r:id="rId11"/>
          <w:pgSz w:w="11920" w:h="16840"/>
          <w:pgMar w:top="1480" w:right="1340" w:bottom="280" w:left="1340" w:header="0" w:footer="708" w:gutter="0"/>
          <w:pgNumType w:start="12"/>
          <w:cols w:space="720"/>
        </w:sectPr>
      </w:pPr>
    </w:p>
    <w:p w14:paraId="0D75F0DA" w14:textId="77777777" w:rsidR="00692673" w:rsidRDefault="00692673">
      <w:pPr>
        <w:spacing w:before="9" w:line="220" w:lineRule="exact"/>
        <w:rPr>
          <w:sz w:val="22"/>
          <w:szCs w:val="22"/>
        </w:rPr>
      </w:pPr>
    </w:p>
    <w:p w14:paraId="0D75F0DB" w14:textId="77777777" w:rsidR="00692673" w:rsidRDefault="00000000">
      <w:pPr>
        <w:spacing w:before="29"/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(SAPP),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roving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0D75F0DC" w14:textId="77777777" w:rsidR="00692673" w:rsidRDefault="00692673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3"/>
      </w:tblGrid>
      <w:tr w:rsidR="00692673" w14:paraId="0D75F0DF" w14:textId="77777777">
        <w:trPr>
          <w:trHeight w:hRule="exact" w:val="1942"/>
        </w:trPr>
        <w:tc>
          <w:tcPr>
            <w:tcW w:w="9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DD" w14:textId="77777777" w:rsidR="00692673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0D75F0DE" w14:textId="77777777" w:rsidR="00692673" w:rsidRDefault="0000000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may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PP?</w:t>
            </w:r>
          </w:p>
        </w:tc>
      </w:tr>
      <w:tr w:rsidR="00692673" w14:paraId="0D75F0E2" w14:textId="77777777">
        <w:trPr>
          <w:trHeight w:hRule="exact" w:val="1666"/>
        </w:trPr>
        <w:tc>
          <w:tcPr>
            <w:tcW w:w="9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E0" w14:textId="77777777" w:rsidR="00692673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0D75F0E1" w14:textId="77777777" w:rsidR="00692673" w:rsidRDefault="0000000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track,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692673" w14:paraId="0D75F0E4" w14:textId="77777777">
        <w:trPr>
          <w:trHeight w:hRule="exact" w:val="1390"/>
        </w:trPr>
        <w:tc>
          <w:tcPr>
            <w:tcW w:w="9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E3" w14:textId="77777777" w:rsidR="00692673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692673" w14:paraId="0D75F0E8" w14:textId="77777777">
        <w:trPr>
          <w:trHeight w:hRule="exact" w:val="2494"/>
        </w:trPr>
        <w:tc>
          <w:tcPr>
            <w:tcW w:w="9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E5" w14:textId="77777777" w:rsidR="00692673" w:rsidRDefault="00000000">
            <w:pPr>
              <w:spacing w:before="3" w:line="260" w:lineRule="exact"/>
              <w:ind w:left="102" w:righ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s 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 sickn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14:paraId="0D75F0E6" w14:textId="77777777" w:rsidR="00692673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np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xt</w:t>
            </w:r>
          </w:p>
          <w:p w14:paraId="0D75F0E7" w14:textId="77777777" w:rsidR="00692673" w:rsidRDefault="0000000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s;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more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s)</w:t>
            </w:r>
          </w:p>
        </w:tc>
      </w:tr>
      <w:tr w:rsidR="00692673" w14:paraId="0D75F0EB" w14:textId="77777777">
        <w:trPr>
          <w:trHeight w:hRule="exact" w:val="1666"/>
        </w:trPr>
        <w:tc>
          <w:tcPr>
            <w:tcW w:w="9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E9" w14:textId="77777777" w:rsidR="00692673" w:rsidRDefault="00000000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xt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which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0D75F0EA" w14:textId="77777777" w:rsidR="00692673" w:rsidRDefault="0000000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692673" w14:paraId="0D75F0ED" w14:textId="77777777">
        <w:trPr>
          <w:trHeight w:hRule="exact" w:val="840"/>
        </w:trPr>
        <w:tc>
          <w:tcPr>
            <w:tcW w:w="9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0EC" w14:textId="77777777" w:rsidR="00692673" w:rsidRDefault="00000000">
            <w:pPr>
              <w:spacing w:before="2"/>
              <w:ind w:left="102" w:righ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ry proc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res.</w:t>
            </w:r>
          </w:p>
        </w:tc>
      </w:tr>
    </w:tbl>
    <w:p w14:paraId="0D75F0EE" w14:textId="77777777" w:rsidR="00692673" w:rsidRDefault="00692673">
      <w:pPr>
        <w:spacing w:before="7" w:line="120" w:lineRule="exact"/>
        <w:rPr>
          <w:sz w:val="12"/>
          <w:szCs w:val="12"/>
        </w:rPr>
      </w:pPr>
    </w:p>
    <w:p w14:paraId="0D75F0EF" w14:textId="77777777" w:rsidR="00692673" w:rsidRDefault="00692673">
      <w:pPr>
        <w:spacing w:line="200" w:lineRule="exact"/>
      </w:pPr>
    </w:p>
    <w:p w14:paraId="0D75F0F0" w14:textId="77777777" w:rsidR="00692673" w:rsidRDefault="00692673">
      <w:pPr>
        <w:spacing w:line="200" w:lineRule="exact"/>
        <w:sectPr w:rsidR="00692673">
          <w:pgSz w:w="11920" w:h="16840"/>
          <w:pgMar w:top="1560" w:right="1320" w:bottom="280" w:left="1340" w:header="0" w:footer="708" w:gutter="0"/>
          <w:cols w:space="720"/>
        </w:sectPr>
      </w:pPr>
    </w:p>
    <w:p w14:paraId="65C77F6D" w14:textId="62635337" w:rsidR="00783FDF" w:rsidRDefault="00000000" w:rsidP="008D181F">
      <w:pPr>
        <w:spacing w:before="29" w:line="720" w:lineRule="auto"/>
        <w:ind w:left="208" w:right="-41"/>
        <w:rPr>
          <w:rFonts w:ascii="Arial" w:eastAsia="Arial" w:hAnsi="Arial" w:cs="Arial"/>
          <w:b/>
          <w:sz w:val="24"/>
          <w:szCs w:val="24"/>
        </w:rPr>
      </w:pPr>
      <w:r>
        <w:pict w14:anchorId="0D75F0F9">
          <v:group id="_x0000_s2050" style="position:absolute;left:0;text-align:left;margin-left:71.75pt;margin-top:.65pt;width:451.75pt;height:56.75pt;z-index:-251658240;mso-position-horizontal-relative:page" coordorigin="1435,13" coordsize="9035,1135">
            <v:shape id="_x0000_s2057" style="position:absolute;left:1445;top:24;width:4292;height:0" coordorigin="1445,24" coordsize="4292,0" path="m1445,24r4292,e" filled="f" strokeweight=".58pt">
              <v:path arrowok="t"/>
            </v:shape>
            <v:shape id="_x0000_s2056" style="position:absolute;left:5747;top:24;width:4712;height:0" coordorigin="5747,24" coordsize="4712,0" path="m5747,24r4712,e" filled="f" strokeweight=".58pt">
              <v:path arrowok="t"/>
            </v:shape>
            <v:shape id="_x0000_s2055" style="position:absolute;left:1440;top:19;width:0;height:1123" coordorigin="1440,19" coordsize="0,1123" path="m1440,19r,1123e" filled="f" strokeweight=".58pt">
              <v:path arrowok="t"/>
            </v:shape>
            <v:shape id="_x0000_s2054" style="position:absolute;left:1445;top:1137;width:4292;height:0" coordorigin="1445,1137" coordsize="4292,0" path="m1445,1137r4292,e" filled="f" strokeweight=".20464mm">
              <v:path arrowok="t"/>
            </v:shape>
            <v:shape id="_x0000_s2053" style="position:absolute;left:5742;top:19;width:0;height:1123" coordorigin="5742,19" coordsize="0,1123" path="m5742,19r,1123e" filled="f" strokeweight=".58pt">
              <v:path arrowok="t"/>
            </v:shape>
            <v:shape id="_x0000_s2052" style="position:absolute;left:5747;top:1137;width:4712;height:0" coordorigin="5747,1137" coordsize="4712,0" path="m5747,1137r4712,e" filled="f" strokeweight=".20464mm">
              <v:path arrowok="t"/>
            </v:shape>
            <v:shape id="_x0000_s2051" style="position:absolute;left:10464;top:19;width:0;height:1123" coordorigin="10464,19" coordsize="0,1123" path="m10464,19r,1123e" filled="f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Sign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(man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r):</w:t>
      </w:r>
      <w:r w:rsidR="00783FDF">
        <w:rPr>
          <w:rFonts w:ascii="Arial" w:eastAsia="Arial" w:hAnsi="Arial" w:cs="Arial"/>
          <w:b/>
          <w:sz w:val="24"/>
          <w:szCs w:val="24"/>
        </w:rPr>
        <w:tab/>
      </w:r>
      <w:r w:rsidR="00783FDF">
        <w:rPr>
          <w:rFonts w:ascii="Arial" w:eastAsia="Arial" w:hAnsi="Arial" w:cs="Arial"/>
          <w:b/>
          <w:sz w:val="24"/>
          <w:szCs w:val="24"/>
        </w:rPr>
        <w:tab/>
      </w:r>
      <w:r w:rsidR="00783FDF">
        <w:rPr>
          <w:rFonts w:ascii="Arial" w:eastAsia="Arial" w:hAnsi="Arial" w:cs="Arial"/>
          <w:b/>
          <w:sz w:val="24"/>
          <w:szCs w:val="24"/>
        </w:rPr>
        <w:tab/>
      </w:r>
      <w:r w:rsidR="00783FDF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Sign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(emp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 xml:space="preserve">): </w:t>
      </w:r>
    </w:p>
    <w:p w14:paraId="4CD0813B" w14:textId="56ED22F7" w:rsidR="004D4B59" w:rsidRDefault="00000000" w:rsidP="00783FDF">
      <w:pPr>
        <w:spacing w:before="29" w:line="720" w:lineRule="auto"/>
        <w:ind w:left="208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</w:t>
      </w:r>
      <w:r w:rsidR="00783FDF">
        <w:rPr>
          <w:rFonts w:ascii="Arial" w:eastAsia="Arial" w:hAnsi="Arial" w:cs="Arial"/>
          <w:b/>
          <w:sz w:val="24"/>
          <w:szCs w:val="24"/>
        </w:rPr>
        <w:t>:</w:t>
      </w:r>
      <w:r w:rsidR="00783FDF">
        <w:rPr>
          <w:rFonts w:ascii="Arial" w:eastAsia="Arial" w:hAnsi="Arial" w:cs="Arial"/>
          <w:b/>
          <w:sz w:val="24"/>
          <w:szCs w:val="24"/>
        </w:rPr>
        <w:tab/>
      </w:r>
      <w:r w:rsidR="00783FDF">
        <w:rPr>
          <w:rFonts w:ascii="Arial" w:eastAsia="Arial" w:hAnsi="Arial" w:cs="Arial"/>
          <w:b/>
          <w:sz w:val="24"/>
          <w:szCs w:val="24"/>
        </w:rPr>
        <w:tab/>
      </w:r>
      <w:r w:rsidR="00783FDF">
        <w:rPr>
          <w:rFonts w:ascii="Arial" w:eastAsia="Arial" w:hAnsi="Arial" w:cs="Arial"/>
          <w:b/>
          <w:sz w:val="24"/>
          <w:szCs w:val="24"/>
        </w:rPr>
        <w:tab/>
      </w:r>
      <w:r w:rsidR="00783FDF">
        <w:rPr>
          <w:rFonts w:ascii="Arial" w:eastAsia="Arial" w:hAnsi="Arial" w:cs="Arial"/>
          <w:b/>
          <w:sz w:val="24"/>
          <w:szCs w:val="24"/>
        </w:rPr>
        <w:tab/>
      </w:r>
      <w:r w:rsidR="00783FDF">
        <w:rPr>
          <w:rFonts w:ascii="Arial" w:eastAsia="Arial" w:hAnsi="Arial" w:cs="Arial"/>
          <w:b/>
          <w:sz w:val="24"/>
          <w:szCs w:val="24"/>
        </w:rPr>
        <w:tab/>
      </w:r>
      <w:r w:rsidR="00783FDF">
        <w:rPr>
          <w:rFonts w:ascii="Arial" w:eastAsia="Arial" w:hAnsi="Arial" w:cs="Arial"/>
          <w:b/>
          <w:sz w:val="24"/>
          <w:szCs w:val="24"/>
        </w:rPr>
        <w:tab/>
        <w:t>Date:</w:t>
      </w:r>
    </w:p>
    <w:p w14:paraId="7DEE1001" w14:textId="77777777" w:rsidR="007D3E74" w:rsidRDefault="007D3E74">
      <w:pPr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br w:type="page"/>
      </w:r>
    </w:p>
    <w:p w14:paraId="74B0EF80" w14:textId="18BBF68C" w:rsidR="00AB6C0A" w:rsidRPr="00AB6C0A" w:rsidRDefault="00AB6C0A" w:rsidP="00AB6C0A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AB6C0A">
        <w:rPr>
          <w:rFonts w:ascii="Arial" w:eastAsia="Calibri" w:hAnsi="Arial" w:cs="Arial"/>
          <w:b/>
          <w:sz w:val="24"/>
          <w:szCs w:val="24"/>
          <w:lang w:val="en-GB"/>
        </w:rPr>
        <w:lastRenderedPageBreak/>
        <w:t xml:space="preserve">Appendix </w:t>
      </w:r>
      <w:r>
        <w:rPr>
          <w:rFonts w:ascii="Arial" w:eastAsia="Calibri" w:hAnsi="Arial" w:cs="Arial"/>
          <w:b/>
          <w:sz w:val="24"/>
          <w:szCs w:val="24"/>
          <w:lang w:val="en-GB"/>
        </w:rPr>
        <w:t>3</w:t>
      </w:r>
      <w:r w:rsidRPr="00AB6C0A">
        <w:rPr>
          <w:rFonts w:ascii="Arial" w:eastAsia="Calibri" w:hAnsi="Arial" w:cs="Arial"/>
          <w:b/>
          <w:sz w:val="24"/>
          <w:szCs w:val="24"/>
          <w:lang w:val="en-GB"/>
        </w:rPr>
        <w:t xml:space="preserve"> – Attendance Improvement Plan</w:t>
      </w:r>
    </w:p>
    <w:p w14:paraId="42E0F052" w14:textId="77777777" w:rsidR="00AB6C0A" w:rsidRPr="00AB6C0A" w:rsidRDefault="00AB6C0A" w:rsidP="00AB6C0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4A704624" w14:textId="77777777" w:rsidR="00AB6C0A" w:rsidRPr="00AB6C0A" w:rsidRDefault="00AB6C0A" w:rsidP="00AB6C0A">
      <w:pPr>
        <w:rPr>
          <w:rFonts w:ascii="Arial" w:eastAsia="Calibri" w:hAnsi="Arial" w:cs="Arial"/>
          <w:sz w:val="24"/>
          <w:szCs w:val="24"/>
          <w:lang w:val="en-GB"/>
        </w:rPr>
      </w:pPr>
      <w:r w:rsidRPr="00AB6C0A">
        <w:rPr>
          <w:rFonts w:ascii="Arial" w:eastAsia="Calibri" w:hAnsi="Arial" w:cs="Arial"/>
          <w:sz w:val="24"/>
          <w:szCs w:val="24"/>
          <w:lang w:val="en-GB"/>
        </w:rPr>
        <w:t>Attendance Improvement Plan for: _______________________________________</w:t>
      </w:r>
    </w:p>
    <w:p w14:paraId="503FB070" w14:textId="77777777" w:rsidR="00AB6C0A" w:rsidRPr="00AB6C0A" w:rsidRDefault="00AB6C0A" w:rsidP="00AB6C0A">
      <w:pPr>
        <w:rPr>
          <w:rFonts w:ascii="Arial" w:eastAsia="Calibri" w:hAnsi="Arial" w:cs="Arial"/>
          <w:sz w:val="24"/>
          <w:szCs w:val="24"/>
          <w:lang w:val="en-GB"/>
        </w:rPr>
      </w:pPr>
    </w:p>
    <w:p w14:paraId="36609EF7" w14:textId="77777777" w:rsidR="00AB6C0A" w:rsidRPr="00AB6C0A" w:rsidRDefault="00AB6C0A" w:rsidP="00AB6C0A">
      <w:pPr>
        <w:rPr>
          <w:rFonts w:ascii="Arial" w:eastAsia="Calibri" w:hAnsi="Arial" w:cs="Arial"/>
          <w:sz w:val="24"/>
          <w:szCs w:val="24"/>
          <w:lang w:val="en-GB"/>
        </w:rPr>
      </w:pPr>
      <w:r w:rsidRPr="00AB6C0A">
        <w:rPr>
          <w:rFonts w:ascii="Arial" w:eastAsia="Calibri" w:hAnsi="Arial" w:cs="Arial"/>
          <w:sz w:val="24"/>
          <w:szCs w:val="24"/>
          <w:lang w:val="en-GB"/>
        </w:rPr>
        <w:t>Manager’s name: _____________________________________________________</w:t>
      </w:r>
    </w:p>
    <w:p w14:paraId="33BF413F" w14:textId="77777777" w:rsidR="00AB6C0A" w:rsidRPr="00AB6C0A" w:rsidRDefault="00AB6C0A" w:rsidP="00AB6C0A">
      <w:pPr>
        <w:jc w:val="both"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4720"/>
      </w:tblGrid>
      <w:tr w:rsidR="00AB6C0A" w:rsidRPr="00AB6C0A" w14:paraId="2BBDFCCB" w14:textId="77777777" w:rsidTr="00F5288F">
        <w:tc>
          <w:tcPr>
            <w:tcW w:w="9021" w:type="dxa"/>
            <w:gridSpan w:val="2"/>
          </w:tcPr>
          <w:p w14:paraId="4B36EDB8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sz w:val="24"/>
                <w:szCs w:val="24"/>
                <w:lang w:val="en-GB"/>
              </w:rPr>
              <w:t>The concerns we discussed about the employee’s attendance levels are</w:t>
            </w:r>
          </w:p>
          <w:p w14:paraId="154A91E6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8CBE72A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1702274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5E6A111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B6C0A" w:rsidRPr="00AB6C0A" w14:paraId="08E727DE" w14:textId="77777777" w:rsidTr="00F5288F">
        <w:tc>
          <w:tcPr>
            <w:tcW w:w="9021" w:type="dxa"/>
            <w:gridSpan w:val="2"/>
          </w:tcPr>
          <w:p w14:paraId="3297B5B7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sz w:val="24"/>
                <w:szCs w:val="24"/>
                <w:lang w:val="en-GB"/>
              </w:rPr>
              <w:t>Actions taken so far to get the employee’s attendance back on track are</w:t>
            </w:r>
          </w:p>
          <w:p w14:paraId="0122E947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335BFA52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A9EF81A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FA0DA64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B6C0A" w:rsidRPr="00AB6C0A" w14:paraId="3372CBAB" w14:textId="77777777" w:rsidTr="00F5288F">
        <w:tc>
          <w:tcPr>
            <w:tcW w:w="9021" w:type="dxa"/>
            <w:gridSpan w:val="2"/>
          </w:tcPr>
          <w:p w14:paraId="26F114BD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The results of that action </w:t>
            </w:r>
          </w:p>
          <w:p w14:paraId="09B56D22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102855FF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677C44A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BB254F9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B6C0A" w:rsidRPr="00AB6C0A" w14:paraId="333A5786" w14:textId="77777777" w:rsidTr="00F5288F">
        <w:tc>
          <w:tcPr>
            <w:tcW w:w="9021" w:type="dxa"/>
            <w:gridSpan w:val="2"/>
          </w:tcPr>
          <w:p w14:paraId="55FC38A9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sz w:val="24"/>
                <w:szCs w:val="24"/>
                <w:lang w:val="en-GB"/>
              </w:rPr>
              <w:t>What the employee is required to do now</w:t>
            </w:r>
          </w:p>
          <w:p w14:paraId="4816878E" w14:textId="77777777" w:rsidR="00AB6C0A" w:rsidRPr="00AB6C0A" w:rsidRDefault="00AB6C0A" w:rsidP="00AB6C0A">
            <w:pPr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>(list agreed improvements, e.g. no further unplanned absence expected in the next 3 months; no more than 1 instance in the next 12 months)</w:t>
            </w:r>
          </w:p>
          <w:p w14:paraId="235B3C76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E2B4797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5D666C0E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3D4C4D32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B6C0A" w:rsidRPr="00AB6C0A" w14:paraId="43E80EC8" w14:textId="77777777" w:rsidTr="00F5288F">
        <w:tc>
          <w:tcPr>
            <w:tcW w:w="9021" w:type="dxa"/>
            <w:gridSpan w:val="2"/>
          </w:tcPr>
          <w:p w14:paraId="603C79C8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sz w:val="24"/>
                <w:szCs w:val="24"/>
                <w:lang w:val="en-GB"/>
              </w:rPr>
              <w:t>The timescale in which the employee’s attendance will be monitored</w:t>
            </w:r>
          </w:p>
          <w:p w14:paraId="0B18E026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545BDA42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62D1089D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08446BCB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B6C0A" w:rsidRPr="00AB6C0A" w14:paraId="0D73E717" w14:textId="77777777" w:rsidTr="00F5288F">
        <w:tc>
          <w:tcPr>
            <w:tcW w:w="9021" w:type="dxa"/>
            <w:gridSpan w:val="2"/>
          </w:tcPr>
          <w:p w14:paraId="388BE5CC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sz w:val="24"/>
                <w:szCs w:val="24"/>
                <w:lang w:val="en-GB"/>
              </w:rPr>
              <w:t>The planned absences for the employee which are acceptable during this period</w:t>
            </w:r>
          </w:p>
          <w:p w14:paraId="69FBA676" w14:textId="77777777" w:rsidR="00AB6C0A" w:rsidRPr="00AB6C0A" w:rsidRDefault="00AB6C0A" w:rsidP="00AB6C0A">
            <w:pPr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i/>
                <w:sz w:val="24"/>
                <w:szCs w:val="24"/>
                <w:lang w:val="en-GB"/>
              </w:rPr>
              <w:t>(list if anything was agreed e.g. annual leave / medical appointments / study leave)</w:t>
            </w:r>
          </w:p>
          <w:p w14:paraId="762DF786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5C7DB6C8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5DD9EE19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0C900DF3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B6C0A" w:rsidRPr="00AB6C0A" w14:paraId="02927B5D" w14:textId="77777777" w:rsidTr="00F5288F">
        <w:tc>
          <w:tcPr>
            <w:tcW w:w="9021" w:type="dxa"/>
            <w:gridSpan w:val="2"/>
          </w:tcPr>
          <w:p w14:paraId="32751F98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The consequences of the employee not improving their attendance </w:t>
            </w:r>
          </w:p>
          <w:p w14:paraId="5249D393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75468192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14:paraId="2CE5AFB5" w14:textId="77777777" w:rsidR="00AB6C0A" w:rsidRPr="00AB6C0A" w:rsidRDefault="00AB6C0A" w:rsidP="00AB6C0A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  <w:tr w:rsidR="00AB6C0A" w:rsidRPr="00AB6C0A" w14:paraId="2A17F4F8" w14:textId="77777777" w:rsidTr="00F5288F">
        <w:tc>
          <w:tcPr>
            <w:tcW w:w="4301" w:type="dxa"/>
          </w:tcPr>
          <w:p w14:paraId="489352A3" w14:textId="77777777" w:rsidR="00AB6C0A" w:rsidRPr="00AB6C0A" w:rsidRDefault="00AB6C0A" w:rsidP="00AB6C0A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Signed (manager):</w:t>
            </w:r>
          </w:p>
          <w:p w14:paraId="56D6055E" w14:textId="77777777" w:rsidR="00AB6C0A" w:rsidRPr="00AB6C0A" w:rsidRDefault="00AB6C0A" w:rsidP="00AB6C0A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  <w:p w14:paraId="6B98C2EF" w14:textId="77777777" w:rsidR="00AB6C0A" w:rsidRPr="00AB6C0A" w:rsidRDefault="00AB6C0A" w:rsidP="00AB6C0A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  <w:p w14:paraId="5E7B3838" w14:textId="77777777" w:rsidR="00AB6C0A" w:rsidRPr="00AB6C0A" w:rsidRDefault="00AB6C0A" w:rsidP="00AB6C0A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 xml:space="preserve">Date: </w:t>
            </w:r>
          </w:p>
        </w:tc>
        <w:tc>
          <w:tcPr>
            <w:tcW w:w="4720" w:type="dxa"/>
          </w:tcPr>
          <w:p w14:paraId="38289DAD" w14:textId="77777777" w:rsidR="00AB6C0A" w:rsidRPr="00AB6C0A" w:rsidRDefault="00AB6C0A" w:rsidP="00AB6C0A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Signed (employee):</w:t>
            </w:r>
          </w:p>
          <w:p w14:paraId="0935CDD1" w14:textId="77777777" w:rsidR="00AB6C0A" w:rsidRPr="00AB6C0A" w:rsidRDefault="00AB6C0A" w:rsidP="00AB6C0A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  <w:p w14:paraId="702587D7" w14:textId="77777777" w:rsidR="00AB6C0A" w:rsidRPr="00AB6C0A" w:rsidRDefault="00AB6C0A" w:rsidP="00AB6C0A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  <w:p w14:paraId="6AD936CB" w14:textId="77777777" w:rsidR="00AB6C0A" w:rsidRPr="00AB6C0A" w:rsidRDefault="00AB6C0A" w:rsidP="00AB6C0A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AB6C0A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Date:</w:t>
            </w:r>
          </w:p>
        </w:tc>
      </w:tr>
    </w:tbl>
    <w:p w14:paraId="741DA53C" w14:textId="77777777" w:rsidR="00AB6C0A" w:rsidRPr="00AB6C0A" w:rsidRDefault="00AB6C0A" w:rsidP="00AB6C0A">
      <w:pPr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5EA8705A" w14:textId="77777777" w:rsidR="008D181F" w:rsidRPr="008D181F" w:rsidRDefault="008D181F" w:rsidP="008D181F">
      <w:pPr>
        <w:spacing w:before="29" w:line="720" w:lineRule="auto"/>
        <w:ind w:left="208" w:right="-41"/>
        <w:rPr>
          <w:rFonts w:ascii="Arial" w:eastAsia="Arial" w:hAnsi="Arial" w:cs="Arial"/>
          <w:sz w:val="24"/>
          <w:szCs w:val="24"/>
        </w:rPr>
      </w:pPr>
    </w:p>
    <w:sectPr w:rsidR="008D181F" w:rsidRPr="008D181F" w:rsidSect="00AB6C0A">
      <w:type w:val="continuous"/>
      <w:pgSz w:w="11920" w:h="16840"/>
      <w:pgMar w:top="780" w:right="1320" w:bottom="280" w:left="1340" w:header="720" w:footer="720" w:gutter="0"/>
      <w:cols w:space="2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D345" w14:textId="77777777" w:rsidR="009D16F4" w:rsidRDefault="009D16F4">
      <w:r>
        <w:separator/>
      </w:r>
    </w:p>
  </w:endnote>
  <w:endnote w:type="continuationSeparator" w:id="0">
    <w:p w14:paraId="7A03DD7F" w14:textId="77777777" w:rsidR="009D16F4" w:rsidRDefault="009D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F0FB" w14:textId="77777777" w:rsidR="00692673" w:rsidRDefault="00692673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F0FC" w14:textId="77777777" w:rsidR="00692673" w:rsidRDefault="00000000">
    <w:pPr>
      <w:spacing w:line="200" w:lineRule="exact"/>
    </w:pPr>
    <w:r>
      <w:pict w14:anchorId="0D75F0F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5.55pt;margin-top:795.55pt;width:64.2pt;height:11.95pt;z-index:-251658240;mso-position-horizontal-relative:page;mso-position-vertical-relative:page" filled="f" stroked="f">
          <v:textbox inset="0,0,0,0">
            <w:txbxContent>
              <w:p w14:paraId="0D75F100" w14:textId="77777777" w:rsidR="00692673" w:rsidRDefault="00000000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of </w:t>
                </w:r>
                <w:r>
                  <w:rPr>
                    <w:rFonts w:ascii="Arial" w:eastAsia="Arial" w:hAnsi="Arial" w:cs="Arial"/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EAA2" w14:textId="77777777" w:rsidR="009D16F4" w:rsidRDefault="009D16F4">
      <w:r>
        <w:separator/>
      </w:r>
    </w:p>
  </w:footnote>
  <w:footnote w:type="continuationSeparator" w:id="0">
    <w:p w14:paraId="2CF46E87" w14:textId="77777777" w:rsidR="009D16F4" w:rsidRDefault="009D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CA5"/>
    <w:multiLevelType w:val="multilevel"/>
    <w:tmpl w:val="EA2AF6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4E40B6"/>
    <w:multiLevelType w:val="hybridMultilevel"/>
    <w:tmpl w:val="89DA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A2A50"/>
    <w:multiLevelType w:val="hybridMultilevel"/>
    <w:tmpl w:val="F616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A8A"/>
    <w:multiLevelType w:val="hybridMultilevel"/>
    <w:tmpl w:val="1DF47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C34B4"/>
    <w:multiLevelType w:val="hybridMultilevel"/>
    <w:tmpl w:val="26F61D3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89831E2"/>
    <w:multiLevelType w:val="hybridMultilevel"/>
    <w:tmpl w:val="CF9C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773822">
    <w:abstractNumId w:val="0"/>
  </w:num>
  <w:num w:numId="2" w16cid:durableId="1817454451">
    <w:abstractNumId w:val="3"/>
  </w:num>
  <w:num w:numId="3" w16cid:durableId="258682306">
    <w:abstractNumId w:val="2"/>
  </w:num>
  <w:num w:numId="4" w16cid:durableId="84569866">
    <w:abstractNumId w:val="1"/>
  </w:num>
  <w:num w:numId="5" w16cid:durableId="712115885">
    <w:abstractNumId w:val="4"/>
  </w:num>
  <w:num w:numId="6" w16cid:durableId="81538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73"/>
    <w:rsid w:val="000E1A1E"/>
    <w:rsid w:val="000F3170"/>
    <w:rsid w:val="001508C0"/>
    <w:rsid w:val="002D3018"/>
    <w:rsid w:val="003E4B85"/>
    <w:rsid w:val="004C1DA3"/>
    <w:rsid w:val="004D4B59"/>
    <w:rsid w:val="005802EE"/>
    <w:rsid w:val="006367B1"/>
    <w:rsid w:val="006661BD"/>
    <w:rsid w:val="00692673"/>
    <w:rsid w:val="006A7638"/>
    <w:rsid w:val="00783FDF"/>
    <w:rsid w:val="007D3E74"/>
    <w:rsid w:val="008A108A"/>
    <w:rsid w:val="008D0383"/>
    <w:rsid w:val="008D181F"/>
    <w:rsid w:val="009D16F4"/>
    <w:rsid w:val="00AB6C0A"/>
    <w:rsid w:val="00C053AA"/>
    <w:rsid w:val="00C1521E"/>
    <w:rsid w:val="00CA1FE7"/>
    <w:rsid w:val="00CF7921"/>
    <w:rsid w:val="00E0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D75EF04"/>
  <w15:docId w15:val="{A185F95A-99C9-45C3-8A55-4831461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F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921"/>
    <w:rPr>
      <w:rFonts w:ascii="Arial" w:eastAsia="Calibri" w:hAnsi="Arial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921"/>
    <w:rPr>
      <w:rFonts w:ascii="Arial" w:eastAsia="Calibri" w:hAnsi="Arial"/>
      <w:lang w:val="en-GB"/>
    </w:rPr>
  </w:style>
  <w:style w:type="paragraph" w:styleId="ListParagraph">
    <w:name w:val="List Paragraph"/>
    <w:basedOn w:val="Normal"/>
    <w:uiPriority w:val="34"/>
    <w:qFormat/>
    <w:rsid w:val="008A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99fd9-6c6c-4c93-8656-cf34c36c11ed" xsi:nil="true"/>
    <lcf76f155ced4ddcb4097134ff3c332f xmlns="4d584ea4-9bd8-43c2-857a-54a96603d0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F1816A6151643A1ECCECC0B838DF3" ma:contentTypeVersion="16" ma:contentTypeDescription="Create a new document." ma:contentTypeScope="" ma:versionID="05ec07daab1c3a4ac5b460b89a0a11fc">
  <xsd:schema xmlns:xsd="http://www.w3.org/2001/XMLSchema" xmlns:xs="http://www.w3.org/2001/XMLSchema" xmlns:p="http://schemas.microsoft.com/office/2006/metadata/properties" xmlns:ns2="4d584ea4-9bd8-43c2-857a-54a96603d06a" xmlns:ns3="01999fd9-6c6c-4c93-8656-cf34c36c11ed" targetNamespace="http://schemas.microsoft.com/office/2006/metadata/properties" ma:root="true" ma:fieldsID="3a2f0b592ad8cc76fb16340c838eca3f" ns2:_="" ns3:_="">
    <xsd:import namespace="4d584ea4-9bd8-43c2-857a-54a96603d06a"/>
    <xsd:import namespace="01999fd9-6c6c-4c93-8656-cf34c36c1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4ea4-9bd8-43c2-857a-54a96603d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999fad-41c9-4bc4-928c-6ba1a94d4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99fd9-6c6c-4c93-8656-cf34c36c1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f9516d-9f64-4c6d-986d-77639fc5c876}" ma:internalName="TaxCatchAll" ma:showField="CatchAllData" ma:web="01999fd9-6c6c-4c93-8656-cf34c36c1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0E1ED-1951-4621-AC3E-23EC28FEF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980DE-FFEA-4EB6-A0F6-8C49E5295B83}">
  <ds:schemaRefs>
    <ds:schemaRef ds:uri="http://schemas.microsoft.com/office/2006/metadata/properties"/>
    <ds:schemaRef ds:uri="http://schemas.microsoft.com/office/infopath/2007/PartnerControls"/>
    <ds:schemaRef ds:uri="01999fd9-6c6c-4c93-8656-cf34c36c11ed"/>
    <ds:schemaRef ds:uri="4d584ea4-9bd8-43c2-857a-54a96603d06a"/>
  </ds:schemaRefs>
</ds:datastoreItem>
</file>

<file path=customXml/itemProps3.xml><?xml version="1.0" encoding="utf-8"?>
<ds:datastoreItem xmlns:ds="http://schemas.openxmlformats.org/officeDocument/2006/customXml" ds:itemID="{1B8658DA-2254-473F-88DF-556626E39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84ea4-9bd8-43c2-857a-54a96603d06a"/>
    <ds:schemaRef ds:uri="01999fd9-6c6c-4c93-8656-cf34c36c1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 Doubtfire</cp:lastModifiedBy>
  <cp:revision>2</cp:revision>
  <dcterms:created xsi:type="dcterms:W3CDTF">2023-02-23T12:32:00Z</dcterms:created>
  <dcterms:modified xsi:type="dcterms:W3CDTF">2023-02-23T12:32:00Z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0x010100385F1816A6151643A1ECCECC0B838DF3</vt:lpwstr>
  </property>
  <property fmtid="{D5CDD505-2E9C-101B-9397-08002B2CF9AE}" pid="3" name="MediaServiceImageTags">
    <vt:lpwstr/>
  </property>
</Properties>
</file>